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8CB1" w14:textId="37EF75DE" w:rsidR="006B40A4" w:rsidRDefault="00C15D24" w:rsidP="006B40A4">
      <w:pPr>
        <w:pStyle w:val="Heading1"/>
        <w:spacing w:before="0" w:after="0"/>
        <w:ind w:left="0"/>
        <w:rPr>
          <w:sz w:val="52"/>
          <w:szCs w:val="36"/>
        </w:rPr>
      </w:pPr>
      <w:r w:rsidRPr="00C15D24">
        <w:rPr>
          <w:sz w:val="52"/>
          <w:szCs w:val="36"/>
        </w:rPr>
        <w:t xml:space="preserve">Bible Reading Plan: </w:t>
      </w:r>
      <w:r w:rsidR="00871A84">
        <w:rPr>
          <w:sz w:val="52"/>
          <w:szCs w:val="36"/>
        </w:rPr>
        <w:t>May</w:t>
      </w:r>
      <w:r w:rsidRPr="00C15D24">
        <w:rPr>
          <w:sz w:val="52"/>
          <w:szCs w:val="36"/>
        </w:rPr>
        <w:t xml:space="preserve"> 202</w:t>
      </w:r>
      <w:r w:rsidR="00782694">
        <w:rPr>
          <w:sz w:val="52"/>
          <w:szCs w:val="36"/>
        </w:rPr>
        <w:t>2</w:t>
      </w:r>
    </w:p>
    <w:p w14:paraId="075E1347" w14:textId="77777777" w:rsidR="006B40A4" w:rsidRPr="006B40A4" w:rsidRDefault="006B40A4" w:rsidP="006B40A4">
      <w:pPr>
        <w:spacing w:after="120"/>
        <w:rPr>
          <w:sz w:val="20"/>
          <w:szCs w:val="16"/>
        </w:rPr>
      </w:pPr>
    </w:p>
    <w:tbl>
      <w:tblPr>
        <w:tblW w:w="7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9"/>
        <w:gridCol w:w="5220"/>
        <w:gridCol w:w="5401"/>
        <w:gridCol w:w="2340"/>
      </w:tblGrid>
      <w:tr w:rsidR="00E21240" w14:paraId="5DADB84F" w14:textId="77777777" w:rsidTr="00C15D24">
        <w:trPr>
          <w:trHeight w:val="1440"/>
          <w:jc w:val="center"/>
        </w:trPr>
        <w:tc>
          <w:tcPr>
            <w:tcW w:w="2160" w:type="dxa"/>
          </w:tcPr>
          <w:p w14:paraId="0A6FB072" w14:textId="77777777" w:rsidR="00E21240" w:rsidRDefault="00E21240" w:rsidP="00B521F8">
            <w:pPr>
              <w:spacing w:before="0" w:after="0"/>
              <w:ind w:left="0"/>
            </w:pPr>
          </w:p>
        </w:tc>
        <w:tc>
          <w:tcPr>
            <w:tcW w:w="5220" w:type="dxa"/>
          </w:tcPr>
          <w:p w14:paraId="3E44FB44" w14:textId="5D8BF43E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1 – Proverbs 1</w:t>
            </w:r>
            <w:r w:rsidR="00871A84">
              <w:t>5</w:t>
            </w:r>
            <w:r>
              <w:t>:1</w:t>
            </w:r>
            <w:r w:rsidR="00871A84">
              <w:t>0</w:t>
            </w:r>
            <w:r>
              <w:t>-1</w:t>
            </w:r>
            <w:r w:rsidR="00871A84">
              <w:t>1</w:t>
            </w:r>
            <w:r>
              <w:t xml:space="preserve">; </w:t>
            </w:r>
            <w:r w:rsidR="00871A84">
              <w:t>I Corinthians 1-2</w:t>
            </w:r>
          </w:p>
          <w:p w14:paraId="7768290E" w14:textId="467C13FD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  <w:ind w:right="-630"/>
            </w:pPr>
            <w:r>
              <w:t>2 – Proverbs 1</w:t>
            </w:r>
            <w:r w:rsidR="00871A84">
              <w:t>5</w:t>
            </w:r>
            <w:r>
              <w:t>:</w:t>
            </w:r>
            <w:r w:rsidR="00871A84">
              <w:t>12-13</w:t>
            </w:r>
            <w:r>
              <w:t xml:space="preserve">; Psalms </w:t>
            </w:r>
            <w:r w:rsidR="00871A84">
              <w:t>50</w:t>
            </w:r>
            <w:r>
              <w:t xml:space="preserve">; </w:t>
            </w:r>
            <w:r w:rsidR="00871A84">
              <w:t>I Cor 3</w:t>
            </w:r>
          </w:p>
          <w:p w14:paraId="71FBF79E" w14:textId="3DA9C7DC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3 – Proverbs 1</w:t>
            </w:r>
            <w:r w:rsidR="00871A84">
              <w:t>5</w:t>
            </w:r>
            <w:r>
              <w:t>:</w:t>
            </w:r>
            <w:r w:rsidR="00871A84">
              <w:t>14</w:t>
            </w:r>
            <w:r>
              <w:t>-1</w:t>
            </w:r>
            <w:r w:rsidR="00871A84">
              <w:t>5</w:t>
            </w:r>
            <w:r>
              <w:t xml:space="preserve">; </w:t>
            </w:r>
            <w:r w:rsidR="00871A84">
              <w:t>I Cor 4</w:t>
            </w:r>
          </w:p>
          <w:p w14:paraId="6A575A36" w14:textId="2C12F6BB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 xml:space="preserve">4 – Proverbs </w:t>
            </w:r>
            <w:r w:rsidR="00871A84">
              <w:t>15:16-17; I Cor 5-6</w:t>
            </w:r>
          </w:p>
          <w:p w14:paraId="342CC686" w14:textId="1D802431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5 – Proverbs 1</w:t>
            </w:r>
            <w:r w:rsidR="00871A84">
              <w:t>5</w:t>
            </w:r>
            <w:r>
              <w:t>:</w:t>
            </w:r>
            <w:r w:rsidR="00871A84">
              <w:t>18-19</w:t>
            </w:r>
            <w:r>
              <w:t xml:space="preserve">; </w:t>
            </w:r>
            <w:r w:rsidR="00871A84">
              <w:t>I Cor 7</w:t>
            </w:r>
          </w:p>
          <w:p w14:paraId="34C8D4A7" w14:textId="739F4672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6 – Proverbs 1</w:t>
            </w:r>
            <w:r w:rsidR="00871A84">
              <w:t>5</w:t>
            </w:r>
            <w:r>
              <w:t>:2</w:t>
            </w:r>
            <w:r w:rsidR="00871A84">
              <w:t>0</w:t>
            </w:r>
            <w:r>
              <w:t>-2</w:t>
            </w:r>
            <w:r w:rsidR="00871A84">
              <w:t>1; I Cor 8-9</w:t>
            </w:r>
          </w:p>
          <w:p w14:paraId="1792D992" w14:textId="57259574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7 – Proverbs 1</w:t>
            </w:r>
            <w:r w:rsidR="00871A84">
              <w:t>5</w:t>
            </w:r>
            <w:r>
              <w:t>:</w:t>
            </w:r>
            <w:r w:rsidR="00871A84">
              <w:t>22-23</w:t>
            </w:r>
            <w:r>
              <w:t xml:space="preserve">; </w:t>
            </w:r>
            <w:r w:rsidR="00871A84">
              <w:t>I Cor 10</w:t>
            </w:r>
          </w:p>
          <w:p w14:paraId="77B173C7" w14:textId="353EF035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8 – Proverbs 1</w:t>
            </w:r>
            <w:r w:rsidR="00871A84">
              <w:t>5</w:t>
            </w:r>
            <w:r>
              <w:t>:</w:t>
            </w:r>
            <w:r w:rsidR="00871A84">
              <w:t>24-25</w:t>
            </w:r>
            <w:r>
              <w:t xml:space="preserve">; </w:t>
            </w:r>
            <w:r w:rsidR="006E7D43">
              <w:t>Psalms 51; I Cor 11</w:t>
            </w:r>
          </w:p>
          <w:p w14:paraId="6DB38CE8" w14:textId="3021A842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9 – Proverbs 1</w:t>
            </w:r>
            <w:r w:rsidR="006E7D43">
              <w:t>5:26-27</w:t>
            </w:r>
            <w:r>
              <w:t xml:space="preserve">; </w:t>
            </w:r>
            <w:r w:rsidR="006E7D43">
              <w:t>I Cor 12</w:t>
            </w:r>
          </w:p>
          <w:p w14:paraId="1C31849D" w14:textId="38002886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10 – Proverbs 1</w:t>
            </w:r>
            <w:r w:rsidR="006E7D43">
              <w:t>5</w:t>
            </w:r>
            <w:r>
              <w:t>:</w:t>
            </w:r>
            <w:r w:rsidR="006E7D43">
              <w:t>28-29</w:t>
            </w:r>
            <w:r>
              <w:t xml:space="preserve">; </w:t>
            </w:r>
            <w:r w:rsidR="006E7D43">
              <w:t>I Cor 13</w:t>
            </w:r>
          </w:p>
          <w:p w14:paraId="32B936E7" w14:textId="1F2CA243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11 – Proverbs 1</w:t>
            </w:r>
            <w:r w:rsidR="006E7D43">
              <w:t>5</w:t>
            </w:r>
            <w:r>
              <w:t>:</w:t>
            </w:r>
            <w:r w:rsidR="006E7D43">
              <w:t>30-31</w:t>
            </w:r>
            <w:r>
              <w:t xml:space="preserve">; Psalms </w:t>
            </w:r>
            <w:r w:rsidR="006E7D43">
              <w:t>52</w:t>
            </w:r>
            <w:r>
              <w:t xml:space="preserve">; </w:t>
            </w:r>
            <w:r w:rsidR="006E7D43">
              <w:t>I Cor 14</w:t>
            </w:r>
          </w:p>
          <w:p w14:paraId="067C1AC8" w14:textId="1F6FEF2D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12 – Proverbs 1</w:t>
            </w:r>
            <w:r w:rsidR="006E7D43">
              <w:t>5</w:t>
            </w:r>
            <w:r>
              <w:t>:</w:t>
            </w:r>
            <w:r w:rsidR="006E7D43">
              <w:t>32-33</w:t>
            </w:r>
            <w:r>
              <w:t xml:space="preserve">; </w:t>
            </w:r>
            <w:r w:rsidR="006E7D43">
              <w:t>I Cor 15</w:t>
            </w:r>
          </w:p>
          <w:p w14:paraId="621C1C7B" w14:textId="33AB5D61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13 – Proverbs 1</w:t>
            </w:r>
            <w:r w:rsidR="006E7D43">
              <w:t>5</w:t>
            </w:r>
            <w:r>
              <w:t>:</w:t>
            </w:r>
            <w:r w:rsidR="006E7D43">
              <w:t>33</w:t>
            </w:r>
            <w:r>
              <w:t>;</w:t>
            </w:r>
            <w:r w:rsidR="006E7D43">
              <w:t xml:space="preserve"> Psalms 53;</w:t>
            </w:r>
            <w:r>
              <w:t xml:space="preserve"> </w:t>
            </w:r>
            <w:r w:rsidR="006E7D43">
              <w:t>I Cor 16</w:t>
            </w:r>
          </w:p>
          <w:p w14:paraId="6B7D92DE" w14:textId="68A80010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 xml:space="preserve">14 – Proverbs </w:t>
            </w:r>
            <w:r w:rsidR="006E7D43">
              <w:t>16:1</w:t>
            </w:r>
            <w:r>
              <w:t xml:space="preserve">; </w:t>
            </w:r>
            <w:r w:rsidR="006E7D43">
              <w:t>II Corinthians 1-2</w:t>
            </w:r>
          </w:p>
          <w:p w14:paraId="79D0B31E" w14:textId="60F22D7D" w:rsidR="00E21240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15 –Prov</w:t>
            </w:r>
            <w:r w:rsidR="006E7D43">
              <w:t>erbs 16:2; Psalms 54; II Cor 3</w:t>
            </w:r>
          </w:p>
        </w:tc>
        <w:tc>
          <w:tcPr>
            <w:tcW w:w="5401" w:type="dxa"/>
          </w:tcPr>
          <w:p w14:paraId="56CD3F1B" w14:textId="3E2C344D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 xml:space="preserve">16 – Proverbs </w:t>
            </w:r>
            <w:r w:rsidR="00555178">
              <w:t>16:3; II Cor 4</w:t>
            </w:r>
          </w:p>
          <w:p w14:paraId="1AFAD6BD" w14:textId="44AB3084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17 – Proverbs 1</w:t>
            </w:r>
            <w:r w:rsidR="00555178">
              <w:t>6:4; Psalms 55; II Cor 5</w:t>
            </w:r>
          </w:p>
          <w:p w14:paraId="240CC1AA" w14:textId="69C2341D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18 – Proverbs 1</w:t>
            </w:r>
            <w:r w:rsidR="00555178">
              <w:t>6:5-6</w:t>
            </w:r>
            <w:r>
              <w:t xml:space="preserve">; </w:t>
            </w:r>
            <w:r w:rsidR="00555178">
              <w:t>II Cor 6-7</w:t>
            </w:r>
          </w:p>
          <w:p w14:paraId="186E68A8" w14:textId="5A960277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19 – Proverbs 1</w:t>
            </w:r>
            <w:r w:rsidR="00555178">
              <w:t>6:7; Psalms 56; II Cor 8-9</w:t>
            </w:r>
          </w:p>
          <w:p w14:paraId="5EB1BCF6" w14:textId="4DB4EEFD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20 – Proverbs 1</w:t>
            </w:r>
            <w:r w:rsidR="00555178">
              <w:t>6:8; II Cor 10-11</w:t>
            </w:r>
          </w:p>
          <w:p w14:paraId="63AB1197" w14:textId="7825A53E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21 – Proverbs 1</w:t>
            </w:r>
            <w:r w:rsidR="00555178">
              <w:t>6:9; Psalms 57; II Cor 12-13</w:t>
            </w:r>
          </w:p>
          <w:p w14:paraId="34CEC119" w14:textId="4A41CA05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22 – Proverbs 1</w:t>
            </w:r>
            <w:r w:rsidR="00555178">
              <w:t>6:10-15; Galatians 1-2</w:t>
            </w:r>
          </w:p>
          <w:p w14:paraId="7AD29D7E" w14:textId="5AA80CAF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23 – Pro</w:t>
            </w:r>
            <w:r w:rsidR="00555178">
              <w:t>verbs 16</w:t>
            </w:r>
            <w:r w:rsidR="00BE39F9">
              <w:t>:</w:t>
            </w:r>
            <w:r w:rsidR="00555178">
              <w:t>16-17; Gal 3-4</w:t>
            </w:r>
          </w:p>
          <w:p w14:paraId="2DDC089B" w14:textId="4A841500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24 – Proverbs 1</w:t>
            </w:r>
            <w:r w:rsidR="00555178">
              <w:t>6:18; Psalms 58; Gal 5</w:t>
            </w:r>
          </w:p>
          <w:p w14:paraId="6D42FB2C" w14:textId="282D00F4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25 – Proverbs 1</w:t>
            </w:r>
            <w:r w:rsidR="00C32326">
              <w:t>6:19-20</w:t>
            </w:r>
            <w:r>
              <w:t xml:space="preserve">; Psalms </w:t>
            </w:r>
            <w:r w:rsidR="00C32326">
              <w:t>59</w:t>
            </w:r>
            <w:r>
              <w:t>;</w:t>
            </w:r>
            <w:r w:rsidR="00C32326">
              <w:t xml:space="preserve"> Gal 6</w:t>
            </w:r>
          </w:p>
          <w:p w14:paraId="3DAAB129" w14:textId="2F79B25E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26 – Proverbs 1</w:t>
            </w:r>
            <w:r w:rsidR="00C32326">
              <w:t>6</w:t>
            </w:r>
            <w:r>
              <w:t>:</w:t>
            </w:r>
            <w:r w:rsidR="00C32326">
              <w:t>21-22</w:t>
            </w:r>
            <w:r>
              <w:t xml:space="preserve">; </w:t>
            </w:r>
            <w:r w:rsidR="00C32326">
              <w:t>Ephesians 1</w:t>
            </w:r>
          </w:p>
          <w:p w14:paraId="585B3434" w14:textId="0B6F66A6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27 – Proverbs 1</w:t>
            </w:r>
            <w:r w:rsidR="00C32326">
              <w:t>6</w:t>
            </w:r>
            <w:r>
              <w:t>:</w:t>
            </w:r>
            <w:r w:rsidR="00C32326">
              <w:t>23-24</w:t>
            </w:r>
            <w:r>
              <w:t xml:space="preserve">; </w:t>
            </w:r>
            <w:r w:rsidR="00C32326">
              <w:t>Psalms 60; Eph 2</w:t>
            </w:r>
          </w:p>
          <w:p w14:paraId="3DEEA594" w14:textId="3B1B084F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28 – Proverbs 1</w:t>
            </w:r>
            <w:r w:rsidR="00C32326">
              <w:t>6</w:t>
            </w:r>
            <w:r>
              <w:t>:</w:t>
            </w:r>
            <w:r w:rsidR="00C32326">
              <w:t>25</w:t>
            </w:r>
            <w:r>
              <w:t>-</w:t>
            </w:r>
            <w:r w:rsidR="00C32326">
              <w:t>26</w:t>
            </w:r>
            <w:r>
              <w:t xml:space="preserve">; </w:t>
            </w:r>
            <w:r w:rsidR="00C32326">
              <w:t>Eph 3</w:t>
            </w:r>
          </w:p>
          <w:p w14:paraId="0752EDD2" w14:textId="74D74FD4" w:rsidR="00B521F8" w:rsidRDefault="00B521F8" w:rsidP="00172F02">
            <w:pPr>
              <w:pStyle w:val="MeetingTimes"/>
              <w:numPr>
                <w:ilvl w:val="0"/>
                <w:numId w:val="1"/>
              </w:numPr>
              <w:spacing w:before="0" w:line="520" w:lineRule="exact"/>
            </w:pPr>
            <w:r>
              <w:t>29 – Proverbs 1</w:t>
            </w:r>
            <w:r w:rsidR="00C32326">
              <w:t>6</w:t>
            </w:r>
            <w:r>
              <w:t>:</w:t>
            </w:r>
            <w:r w:rsidR="00C32326">
              <w:t>27-30</w:t>
            </w:r>
            <w:r>
              <w:t>; Psalms</w:t>
            </w:r>
            <w:r w:rsidRPr="00B521F8">
              <w:t xml:space="preserve"> </w:t>
            </w:r>
            <w:r w:rsidR="00C32326">
              <w:t>61</w:t>
            </w:r>
            <w:r w:rsidRPr="00B521F8">
              <w:t xml:space="preserve">; </w:t>
            </w:r>
            <w:r w:rsidR="00C32326">
              <w:t>Eph 4</w:t>
            </w:r>
          </w:p>
          <w:p w14:paraId="289CDFEF" w14:textId="77777777" w:rsidR="00E21240" w:rsidRDefault="00B521F8" w:rsidP="00172F02">
            <w:pPr>
              <w:pStyle w:val="ItemDescription"/>
              <w:numPr>
                <w:ilvl w:val="0"/>
                <w:numId w:val="1"/>
              </w:numPr>
              <w:spacing w:before="0" w:after="0" w:line="520" w:lineRule="exact"/>
              <w:rPr>
                <w:b/>
                <w:bCs/>
              </w:rPr>
            </w:pPr>
            <w:r w:rsidRPr="00B521F8">
              <w:rPr>
                <w:b/>
                <w:bCs/>
              </w:rPr>
              <w:t xml:space="preserve">30 – </w:t>
            </w:r>
            <w:r>
              <w:rPr>
                <w:b/>
                <w:bCs/>
              </w:rPr>
              <w:t>Proverbs</w:t>
            </w:r>
            <w:r w:rsidRPr="00B521F8">
              <w:rPr>
                <w:b/>
                <w:bCs/>
              </w:rPr>
              <w:t xml:space="preserve"> 1</w:t>
            </w:r>
            <w:r w:rsidR="00C32326">
              <w:rPr>
                <w:b/>
                <w:bCs/>
              </w:rPr>
              <w:t>6</w:t>
            </w:r>
            <w:r w:rsidRPr="00B521F8">
              <w:rPr>
                <w:b/>
                <w:bCs/>
              </w:rPr>
              <w:t>:</w:t>
            </w:r>
            <w:r w:rsidR="00C32326">
              <w:rPr>
                <w:b/>
                <w:bCs/>
              </w:rPr>
              <w:t>31-32; Eph 5</w:t>
            </w:r>
          </w:p>
          <w:p w14:paraId="56747E75" w14:textId="0769D22C" w:rsidR="006B40A4" w:rsidRPr="00B521F8" w:rsidRDefault="006B40A4" w:rsidP="00172F02">
            <w:pPr>
              <w:pStyle w:val="ItemDescription"/>
              <w:numPr>
                <w:ilvl w:val="0"/>
                <w:numId w:val="1"/>
              </w:numPr>
              <w:spacing w:before="0" w:after="0" w:line="520" w:lineRule="exact"/>
              <w:rPr>
                <w:b/>
                <w:bCs/>
              </w:rPr>
            </w:pPr>
            <w:r>
              <w:rPr>
                <w:b/>
                <w:bCs/>
              </w:rPr>
              <w:t>31 – Proverbs 16-33, Psalms 62; Eph 6</w:t>
            </w:r>
          </w:p>
        </w:tc>
        <w:tc>
          <w:tcPr>
            <w:tcW w:w="2340" w:type="dxa"/>
          </w:tcPr>
          <w:p w14:paraId="4E243262" w14:textId="5CB76811" w:rsidR="00E21240" w:rsidRDefault="00E21240" w:rsidP="00B521F8">
            <w:pPr>
              <w:pStyle w:val="Location"/>
              <w:spacing w:before="0" w:after="0"/>
            </w:pPr>
          </w:p>
        </w:tc>
      </w:tr>
    </w:tbl>
    <w:p w14:paraId="69F0B5B1" w14:textId="1B84B21D" w:rsidR="00A66B18" w:rsidRPr="00A6783B" w:rsidRDefault="00A66B18" w:rsidP="00B521F8">
      <w:pPr>
        <w:ind w:left="0"/>
      </w:pPr>
    </w:p>
    <w:sectPr w:rsidR="00A66B18" w:rsidRPr="00A6783B" w:rsidSect="006B40A4">
      <w:headerReference w:type="default" r:id="rId11"/>
      <w:pgSz w:w="12240" w:h="15840" w:code="1"/>
      <w:pgMar w:top="864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1D60" w14:textId="77777777" w:rsidR="00786AE8" w:rsidRDefault="00786AE8" w:rsidP="00A66B18">
      <w:pPr>
        <w:spacing w:before="0" w:after="0"/>
      </w:pPr>
      <w:r>
        <w:separator/>
      </w:r>
    </w:p>
  </w:endnote>
  <w:endnote w:type="continuationSeparator" w:id="0">
    <w:p w14:paraId="6CB1A290" w14:textId="77777777" w:rsidR="00786AE8" w:rsidRDefault="00786AE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F343" w14:textId="77777777" w:rsidR="00786AE8" w:rsidRDefault="00786AE8" w:rsidP="00A66B18">
      <w:pPr>
        <w:spacing w:before="0" w:after="0"/>
      </w:pPr>
      <w:r>
        <w:separator/>
      </w:r>
    </w:p>
  </w:footnote>
  <w:footnote w:type="continuationSeparator" w:id="0">
    <w:p w14:paraId="2E25EDB3" w14:textId="77777777" w:rsidR="00786AE8" w:rsidRDefault="00786AE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1EE0" w14:textId="74DE9FAC" w:rsidR="00172F02" w:rsidRDefault="00172F02" w:rsidP="00172F02">
    <w:pPr>
      <w:pStyle w:val="Header"/>
      <w:ind w:left="0"/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09AC5" wp14:editId="053F33F5">
          <wp:simplePos x="0" y="0"/>
          <wp:positionH relativeFrom="column">
            <wp:posOffset>-463550</wp:posOffset>
          </wp:positionH>
          <wp:positionV relativeFrom="paragraph">
            <wp:posOffset>-170180</wp:posOffset>
          </wp:positionV>
          <wp:extent cx="7771130" cy="3111500"/>
          <wp:effectExtent l="0" t="0" r="1270" b="0"/>
          <wp:wrapTight wrapText="bothSides">
            <wp:wrapPolygon edited="0">
              <wp:start x="0" y="0"/>
              <wp:lineTo x="0" y="21424"/>
              <wp:lineTo x="21551" y="21424"/>
              <wp:lineTo x="2155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22" b="13508"/>
                  <a:stretch/>
                </pic:blipFill>
                <pic:spPr bwMode="auto">
                  <a:xfrm>
                    <a:off x="0" y="0"/>
                    <a:ext cx="7771130" cy="311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2B421" w14:textId="5A652238" w:rsidR="00A66B18" w:rsidRPr="00172F02" w:rsidRDefault="00A66B18" w:rsidP="00172F02">
    <w:pPr>
      <w:pStyle w:val="Header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132"/>
    <w:multiLevelType w:val="hybridMultilevel"/>
    <w:tmpl w:val="0A48AF80"/>
    <w:lvl w:ilvl="0" w:tplc="5A4477D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F8"/>
    <w:rsid w:val="00083BAA"/>
    <w:rsid w:val="00095DD6"/>
    <w:rsid w:val="0010680C"/>
    <w:rsid w:val="00172F02"/>
    <w:rsid w:val="001766D6"/>
    <w:rsid w:val="001E2320"/>
    <w:rsid w:val="00214E28"/>
    <w:rsid w:val="002B56E6"/>
    <w:rsid w:val="00352B81"/>
    <w:rsid w:val="003A0150"/>
    <w:rsid w:val="003E24DF"/>
    <w:rsid w:val="0041428F"/>
    <w:rsid w:val="004A2B0D"/>
    <w:rsid w:val="00555178"/>
    <w:rsid w:val="005C2210"/>
    <w:rsid w:val="00615018"/>
    <w:rsid w:val="0062123A"/>
    <w:rsid w:val="00646E75"/>
    <w:rsid w:val="006B40A4"/>
    <w:rsid w:val="006E7D43"/>
    <w:rsid w:val="006F6F10"/>
    <w:rsid w:val="00782694"/>
    <w:rsid w:val="00783E79"/>
    <w:rsid w:val="00786AE8"/>
    <w:rsid w:val="007B5AE8"/>
    <w:rsid w:val="007E7F36"/>
    <w:rsid w:val="007F5192"/>
    <w:rsid w:val="00871A84"/>
    <w:rsid w:val="009427F7"/>
    <w:rsid w:val="009D6E13"/>
    <w:rsid w:val="00A66B18"/>
    <w:rsid w:val="00A6783B"/>
    <w:rsid w:val="00A96CF8"/>
    <w:rsid w:val="00AE1388"/>
    <w:rsid w:val="00AF3982"/>
    <w:rsid w:val="00B3662F"/>
    <w:rsid w:val="00B50294"/>
    <w:rsid w:val="00B521F8"/>
    <w:rsid w:val="00B57D6E"/>
    <w:rsid w:val="00BB6320"/>
    <w:rsid w:val="00BE39F9"/>
    <w:rsid w:val="00C15D24"/>
    <w:rsid w:val="00C32326"/>
    <w:rsid w:val="00C701F7"/>
    <w:rsid w:val="00C70786"/>
    <w:rsid w:val="00D2298A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05C1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mg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7F0EA02DAED41B0B033E4244A9864" ma:contentTypeVersion="10" ma:contentTypeDescription="Create a new document." ma:contentTypeScope="" ma:versionID="1cdaae95f201e13c052d7474ccfd62b3">
  <xsd:schema xmlns:xsd="http://www.w3.org/2001/XMLSchema" xmlns:xs="http://www.w3.org/2001/XMLSchema" xmlns:p="http://schemas.microsoft.com/office/2006/metadata/properties" xmlns:ns2="eeb89eda-6d7d-4e98-a27e-d561c2def302" targetNamespace="http://schemas.microsoft.com/office/2006/metadata/properties" ma:root="true" ma:fieldsID="9f17a5171f644f0f1c518380ee0073c7" ns2:_="">
    <xsd:import namespace="eeb89eda-6d7d-4e98-a27e-d561c2def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9eda-6d7d-4e98-a27e-d561c2d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4F4E3-92FB-4E51-A3CA-6E9976BC6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92C5F-8A89-4B06-A1C6-30A9B151B2B6}"/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2021-12-19T20:41:00Z</dcterms:created>
  <dcterms:modified xsi:type="dcterms:W3CDTF">2021-12-19T20:41:00Z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0x0101003207F0EA02DAED41B0B033E4244A9864</vt:lpwstr>
  </property>
</Properties>
</file>